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635" w14:textId="28E1B97C" w:rsidR="00884470" w:rsidRDefault="00884470"/>
    <w:p w14:paraId="40FFA81D" w14:textId="53B1E4A9" w:rsidR="00A90F18" w:rsidRPr="00A90F18" w:rsidRDefault="00A90F18" w:rsidP="00A90F1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bookmarkStart w:id="0" w:name="parent_element2345c3352d3e3"/>
      <w:bookmarkStart w:id="1" w:name="preview_cont9a656ec644246"/>
      <w:bookmarkEnd w:id="0"/>
      <w:bookmarkEnd w:id="1"/>
      <w:r w:rsidRPr="00A90F18">
        <w:rPr>
          <w:rFonts w:ascii="Times New Roman" w:eastAsia="DejaVu Sans" w:hAnsi="Times New Roman" w:cs="Times New Roman"/>
          <w:b/>
          <w:shd w:val="clear" w:color="auto" w:fill="FFFFFF"/>
          <w:lang w:eastAsia="zh-CN" w:bidi="hi-IN"/>
        </w:rPr>
        <w:t>ISTANZA DI PARTECIPAZIONE </w:t>
      </w:r>
    </w:p>
    <w:p w14:paraId="2AE127A5" w14:textId="287C6D77" w:rsidR="00A90F18" w:rsidRDefault="00A90F18" w:rsidP="00A90F18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br/>
      </w: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A</w:t>
      </w:r>
      <w:r w:rsidR="00C25E10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l</w:t>
      </w: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l</w:t>
      </w:r>
      <w:r w:rsidR="00C25E10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a</w:t>
      </w: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 xml:space="preserve"> Dirigente Scolastic</w:t>
      </w:r>
      <w:r w:rsidR="00C25E10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a</w:t>
      </w:r>
    </w:p>
    <w:p w14:paraId="4AC78ACA" w14:textId="3A1B4030" w:rsidR="00AB2AB9" w:rsidRDefault="00AB2AB9" w:rsidP="00A90F18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IC BOZZANO – CENTRO</w:t>
      </w:r>
    </w:p>
    <w:p w14:paraId="0C580C7B" w14:textId="4108C528" w:rsidR="00AB2AB9" w:rsidRDefault="00AB2AB9" w:rsidP="00A90F18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Brindisi</w:t>
      </w:r>
    </w:p>
    <w:p w14:paraId="771E2879" w14:textId="77777777" w:rsidR="00C25E10" w:rsidRPr="00A90F18" w:rsidRDefault="00C25E10" w:rsidP="00A90F18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lang w:eastAsia="zh-CN" w:bidi="hi-IN"/>
        </w:rPr>
      </w:pPr>
    </w:p>
    <w:p w14:paraId="1ABAA6E2" w14:textId="4510ECF5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lang w:eastAsia="zh-CN" w:bidi="hi-IN"/>
        </w:rPr>
      </w:pP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OGGETTO: DOMANDA DI PARTECIPAZIONE ALLA SELEZIONE PER IL CONFERIMENTO DI UN INCARICO DI RESPONSABE DEL SERVIZIO DI PREVENZIONE E PROTEZIONE</w:t>
      </w:r>
      <w:r w:rsidR="008C0924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 xml:space="preserve"> – COLLABORAZIONI PLURIME</w:t>
      </w:r>
    </w:p>
    <w:p w14:paraId="05A0D996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 </w:t>
      </w:r>
    </w:p>
    <w:p w14:paraId="7CAD698A" w14:textId="2022F06E" w:rsidR="005170DB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Il/la sottoscritto/a ………………….........................………</w:t>
      </w:r>
      <w:proofErr w:type="gram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…….</w:t>
      </w:r>
      <w:proofErr w:type="gram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……....  Nato/a il …………………</w:t>
      </w:r>
      <w:proofErr w:type="gram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…….</w:t>
      </w:r>
      <w:proofErr w:type="gram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. a………… …………........................................……………… … </w:t>
      </w:r>
    </w:p>
    <w:p w14:paraId="439F44D3" w14:textId="58E5409D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Partita Iva …………..................………</w:t>
      </w:r>
      <w:proofErr w:type="gram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…....</w:t>
      </w:r>
      <w:proofErr w:type="gram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</w:t>
      </w:r>
      <w:r w:rsidR="005170DB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Codice</w:t>
      </w: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 Fiscale……………………………………….…. </w:t>
      </w:r>
    </w:p>
    <w:p w14:paraId="50202945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Residente a ……................................................................................................................. ……..  </w:t>
      </w:r>
    </w:p>
    <w:p w14:paraId="7CDC1501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prov. ………………..……………. CAP ………………… </w:t>
      </w:r>
    </w:p>
    <w:p w14:paraId="0F99117F" w14:textId="3FC691D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Indirizzo …</w:t>
      </w:r>
      <w:proofErr w:type="gram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…….</w:t>
      </w:r>
      <w:proofErr w:type="gram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…………............................................................ Telefono ……………</w:t>
      </w:r>
      <w:proofErr w:type="gram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…….</w:t>
      </w:r>
      <w:proofErr w:type="gram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.</w:t>
      </w:r>
    </w:p>
    <w:p w14:paraId="7E40E670" w14:textId="77777777" w:rsidR="00A90F18" w:rsidRPr="00A90F18" w:rsidRDefault="00A90F18" w:rsidP="00A90F1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b/>
          <w:bCs/>
          <w:shd w:val="clear" w:color="auto" w:fill="FFFFFF"/>
          <w:lang w:eastAsia="zh-CN" w:bidi="hi-IN"/>
        </w:rPr>
        <w:t> CHIEDE</w:t>
      </w:r>
    </w:p>
    <w:p w14:paraId="1AD54476" w14:textId="1A34837F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 di essere ammesso a partecipare alla selezione, attraverso valutazione comparativa, per il conferimento dell'incarico di RSPP dell'Istituto, come specificato nell'avviso di selezione. A tal fine, ai sensi degli artt. 46 e 47 del DPR 455/2000 e consapevole che le dichiarazioni mendaci sono punite ai sensi degli artt. 483, 495, 496 del Codice penale e delle leggi speciali in materia.  </w:t>
      </w:r>
    </w:p>
    <w:p w14:paraId="02B01A65" w14:textId="34B257C0" w:rsidR="00A90F18" w:rsidRPr="00A90F18" w:rsidRDefault="00A90F18" w:rsidP="00A90F1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b/>
          <w:bCs/>
          <w:shd w:val="clear" w:color="auto" w:fill="FFFFFF"/>
          <w:lang w:eastAsia="zh-CN" w:bidi="hi-IN"/>
        </w:rPr>
        <w:t>DICHIARA</w:t>
      </w:r>
    </w:p>
    <w:p w14:paraId="38F138A8" w14:textId="38DD3B30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 di essere in possesso, a pena di esclusione, dei seguenti requisiti (barrare le caselle):  </w:t>
      </w:r>
    </w:p>
    <w:p w14:paraId="19176612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Cittadinanza italiana o di uno degli Stati membri dell'Unione Europea ________________; </w:t>
      </w:r>
    </w:p>
    <w:p w14:paraId="31B36D46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Godimento dei diritti civili e politici;  </w:t>
      </w:r>
    </w:p>
    <w:p w14:paraId="4B73DAC4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Inesistenza, a proprio carico, di condanne penali e di provvedimenti che riguardino l'applicazione di misure di prevenzione, di decisioni civili e di atti amministrativi iscritti nel casellario giudiziale;  </w:t>
      </w:r>
    </w:p>
    <w:p w14:paraId="369C5DDB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Assenza di coinvolgimento in procedimenti penali che impediscano di contrarre con la Pubblica Amministrazione;  </w:t>
      </w:r>
    </w:p>
    <w:p w14:paraId="27C96D6E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Possesso del titolo di studio (attinente all'incarico richiesto) </w:t>
      </w:r>
    </w:p>
    <w:p w14:paraId="7577EAC0" w14:textId="2D8A356A" w:rsidR="00A90F18" w:rsidRDefault="0051125C" w:rsidP="0051125C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              </w:t>
      </w:r>
      <w:r w:rsidR="00A90F18"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_______________________________________________________________, conseguito </w:t>
      </w:r>
      <w:proofErr w:type="gramStart"/>
      <w:r w:rsidR="00A90F18"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presso </w:t>
      </w:r>
      <w:r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 </w:t>
      </w:r>
      <w:r w:rsidR="00A90F18"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_</w:t>
      </w:r>
      <w:proofErr w:type="gramEnd"/>
      <w:r w:rsidR="00A90F18"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_____________________________________________;  </w:t>
      </w:r>
    </w:p>
    <w:p w14:paraId="48C6425A" w14:textId="77777777" w:rsidR="0051125C" w:rsidRPr="008C0924" w:rsidRDefault="0051125C" w:rsidP="0051125C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</w:pPr>
      <w:r w:rsidRPr="008C0924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di prestare attualmente servizio presso l'istituto scolastico _______________________________________________________________, su sede in __________________________________, Provincia _______________________, in qualità di _______________________________________________________________;</w:t>
      </w:r>
    </w:p>
    <w:p w14:paraId="1475C722" w14:textId="77777777" w:rsidR="00A90F18" w:rsidRP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possesso di capacità e requisiti professionali previsti dall'art. 32 del </w:t>
      </w:r>
      <w:proofErr w:type="spellStart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D.Lgs</w:t>
      </w:r>
      <w:proofErr w:type="spellEnd"/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 xml:space="preserve"> 81/2008 (vedi curriculum) nonché di mezzi idonei allo svolgimento dell'incarico;  </w:t>
      </w:r>
    </w:p>
    <w:p w14:paraId="05650EBD" w14:textId="77777777" w:rsidR="00A90F18" w:rsidRDefault="00A90F18" w:rsidP="00A90F18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Cognizione e accettazione integrale ed incondizionata di quanto previsto dall'avviso per lo svolgimento dell'incarico. </w:t>
      </w:r>
    </w:p>
    <w:p w14:paraId="33903684" w14:textId="77777777" w:rsidR="0051125C" w:rsidRPr="0051125C" w:rsidRDefault="0051125C" w:rsidP="0051125C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51125C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in caso di aggiudicazione del servizio, di farsi rilasciare apposita autorizzazione del Dirigente Scolastico “allo svolgimento di altro incarico”;</w:t>
      </w:r>
    </w:p>
    <w:p w14:paraId="3E882E8F" w14:textId="77777777" w:rsidR="0051125C" w:rsidRPr="0051125C" w:rsidRDefault="0051125C" w:rsidP="0051125C">
      <w:pPr>
        <w:widowControl w:val="0"/>
        <w:numPr>
          <w:ilvl w:val="0"/>
          <w:numId w:val="32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51125C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in caso di aggiudicazione del servizio, di essere disponibile a svolgere l'attività anche in orario pomeridiano.</w:t>
      </w:r>
    </w:p>
    <w:p w14:paraId="16520EF0" w14:textId="77777777" w:rsidR="0051125C" w:rsidRPr="00A90F18" w:rsidRDefault="0051125C" w:rsidP="0051125C">
      <w:pPr>
        <w:widowControl w:val="0"/>
        <w:suppressAutoHyphens/>
        <w:spacing w:after="0" w:line="276" w:lineRule="auto"/>
        <w:ind w:left="707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</w:p>
    <w:p w14:paraId="10F322A8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lang w:eastAsia="zh-CN" w:bidi="hi-IN"/>
        </w:rPr>
      </w:pPr>
      <w:r w:rsidRPr="00A90F18"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br/>
      </w: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Tabella 1 di valutazione (titoli culturali)</w:t>
      </w: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5913"/>
        <w:gridCol w:w="1928"/>
        <w:gridCol w:w="2153"/>
      </w:tblGrid>
      <w:tr w:rsidR="00A90F18" w:rsidRPr="00A90F18" w14:paraId="65A98D5F" w14:textId="77777777" w:rsidTr="00486013">
        <w:trPr>
          <w:jc w:val="center"/>
        </w:trPr>
        <w:tc>
          <w:tcPr>
            <w:tcW w:w="612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855122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lastRenderedPageBreak/>
              <w:t>TITOLI</w:t>
            </w:r>
          </w:p>
        </w:tc>
        <w:tc>
          <w:tcPr>
            <w:tcW w:w="19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8677D8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PUNTI</w:t>
            </w:r>
          </w:p>
        </w:tc>
        <w:tc>
          <w:tcPr>
            <w:tcW w:w="21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B061E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Da compilare a cura del candidato</w:t>
            </w:r>
          </w:p>
        </w:tc>
      </w:tr>
      <w:tr w:rsidR="00A90F18" w:rsidRPr="00A90F18" w14:paraId="17FB5747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A17245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1</w:t>
            </w:r>
          </w:p>
        </w:tc>
        <w:tc>
          <w:tcPr>
            <w:tcW w:w="59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A9851A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Laurea specifica con lode</w:t>
            </w:r>
          </w:p>
        </w:tc>
        <w:tc>
          <w:tcPr>
            <w:tcW w:w="1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640D96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30</w:t>
            </w:r>
          </w:p>
        </w:tc>
        <w:tc>
          <w:tcPr>
            <w:tcW w:w="21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6A16DA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75443EF9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500D78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2</w:t>
            </w:r>
          </w:p>
        </w:tc>
        <w:tc>
          <w:tcPr>
            <w:tcW w:w="59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2183CB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Laurea specifica</w:t>
            </w:r>
          </w:p>
        </w:tc>
        <w:tc>
          <w:tcPr>
            <w:tcW w:w="1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2C9DC5D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10</w:t>
            </w:r>
          </w:p>
        </w:tc>
        <w:tc>
          <w:tcPr>
            <w:tcW w:w="21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17988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42AED925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30C9EC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3</w:t>
            </w:r>
          </w:p>
        </w:tc>
        <w:tc>
          <w:tcPr>
            <w:tcW w:w="59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BF3921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Diploma specifico II grado (in assenza di laurea)</w:t>
            </w:r>
          </w:p>
        </w:tc>
        <w:tc>
          <w:tcPr>
            <w:tcW w:w="1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FF6B06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21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B99C52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64D59A2C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CD34BC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4</w:t>
            </w:r>
          </w:p>
        </w:tc>
        <w:tc>
          <w:tcPr>
            <w:tcW w:w="59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6CF767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Pubblicazioni coerenti con la tipologia di intervento</w:t>
            </w:r>
          </w:p>
        </w:tc>
        <w:tc>
          <w:tcPr>
            <w:tcW w:w="1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5BDB80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5 per ogni pubblicazione </w:t>
            </w:r>
            <w:r w:rsidRPr="00A90F18">
              <w:rPr>
                <w:rFonts w:ascii="Times New Roman" w:eastAsia="DejaVu Sans" w:hAnsi="Times New Roman" w:cs="Times New Roman"/>
                <w:lang w:eastAsia="zh-CN" w:bidi="hi-IN"/>
              </w:rPr>
              <w:br/>
            </w: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(fino a un max di 15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1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007001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5177EDA6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887295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59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AA0ADD9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Abilitazioni, specializzazioni, corsi di perfezionamento post laurea, master, patente informatica, certificazioni</w:t>
            </w:r>
          </w:p>
          <w:p w14:paraId="213A3114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informatiche e brevetti internazionali, dottorato di ricerca</w:t>
            </w:r>
          </w:p>
          <w:p w14:paraId="50799E89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ecc., coerente con la tipologia di intervento</w:t>
            </w:r>
          </w:p>
        </w:tc>
        <w:tc>
          <w:tcPr>
            <w:tcW w:w="19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C3D88A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2 per ogni titolo </w:t>
            </w:r>
            <w:r w:rsidRPr="00A90F18">
              <w:rPr>
                <w:rFonts w:ascii="Times New Roman" w:eastAsia="DejaVu Sans" w:hAnsi="Times New Roman" w:cs="Times New Roman"/>
                <w:lang w:eastAsia="zh-CN" w:bidi="hi-IN"/>
              </w:rPr>
              <w:br/>
            </w: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(fino a un max di 10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1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57201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</w:tbl>
    <w:p w14:paraId="00E4CF7A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lang w:eastAsia="zh-CN" w:bidi="hi-IN"/>
        </w:rPr>
      </w:pPr>
      <w:r w:rsidRPr="00A90F18"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br/>
      </w:r>
      <w:r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Tabella 2 di valutazione (titoli professionali)</w:t>
      </w: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5836"/>
        <w:gridCol w:w="1892"/>
        <w:gridCol w:w="2266"/>
      </w:tblGrid>
      <w:tr w:rsidR="00A90F18" w:rsidRPr="00A90F18" w14:paraId="1827260A" w14:textId="77777777" w:rsidTr="00486013">
        <w:trPr>
          <w:jc w:val="center"/>
        </w:trPr>
        <w:tc>
          <w:tcPr>
            <w:tcW w:w="6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F82A73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TITOLI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816149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PUNTI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7DF4DA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Da compilare a cura del candidato</w:t>
            </w:r>
          </w:p>
        </w:tc>
      </w:tr>
      <w:tr w:rsidR="00A90F18" w:rsidRPr="00A90F18" w14:paraId="1B6C53F3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EB151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1</w:t>
            </w:r>
          </w:p>
        </w:tc>
        <w:tc>
          <w:tcPr>
            <w:tcW w:w="5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95DE50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Docenza universitaria coerente con la tipologia di intervento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7E88AB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5 per ogni anno</w:t>
            </w:r>
          </w:p>
          <w:p w14:paraId="0E4DC74A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(per un massimo di 15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2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E31A14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1B03E01C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DD4D39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2</w:t>
            </w:r>
          </w:p>
        </w:tc>
        <w:tc>
          <w:tcPr>
            <w:tcW w:w="5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E8432C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Docenza scuola di ogni ordine e grado coerente con la tipologia di intervento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65C30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1 per ogni anno</w:t>
            </w:r>
          </w:p>
          <w:p w14:paraId="1CF8C249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(per un massimo di 10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2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E4227F7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458F7B4D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B9608B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3</w:t>
            </w:r>
          </w:p>
        </w:tc>
        <w:tc>
          <w:tcPr>
            <w:tcW w:w="5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B9B48D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Esperienza specifica nel settore (attività</w:t>
            </w:r>
          </w:p>
          <w:p w14:paraId="77504908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professionale, singoli progetti, formazione nel settore)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0EA081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2 per ogni voce </w:t>
            </w:r>
            <w:r w:rsidRPr="00A90F18">
              <w:rPr>
                <w:rFonts w:ascii="Times New Roman" w:eastAsia="DejaVu Sans" w:hAnsi="Times New Roman" w:cs="Times New Roman"/>
                <w:lang w:eastAsia="zh-CN" w:bidi="hi-IN"/>
              </w:rPr>
              <w:br/>
            </w: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(fino a un massimo di 10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2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306494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90F18" w:rsidRPr="00A90F18" w14:paraId="56EDD3A9" w14:textId="77777777" w:rsidTr="0048601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7A046D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4</w:t>
            </w:r>
          </w:p>
        </w:tc>
        <w:tc>
          <w:tcPr>
            <w:tcW w:w="58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08A010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Pregresse esperienze di collaborazione/ docenza nel settore con altri istituti (non inferiore ai tre anni)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F1772E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2 per ogni titolo </w:t>
            </w:r>
            <w:r w:rsidRPr="00A90F18">
              <w:rPr>
                <w:rFonts w:ascii="Times New Roman" w:eastAsia="DejaVu Sans" w:hAnsi="Times New Roman" w:cs="Times New Roman"/>
                <w:lang w:eastAsia="zh-CN" w:bidi="hi-IN"/>
              </w:rPr>
              <w:br/>
            </w:r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 xml:space="preserve">(fino a un max di 10 </w:t>
            </w:r>
            <w:proofErr w:type="spellStart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pt</w:t>
            </w:r>
            <w:proofErr w:type="spellEnd"/>
            <w:r w:rsidRPr="00A90F18">
              <w:rPr>
                <w:rFonts w:ascii="Times New Roman" w:eastAsia="DejaVu Sans" w:hAnsi="Times New Roman" w:cs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22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75F2BB" w14:textId="77777777" w:rsidR="00A90F18" w:rsidRPr="00A90F18" w:rsidRDefault="00A90F18" w:rsidP="00A90F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</w:tbl>
    <w:p w14:paraId="7CDDF187" w14:textId="77777777" w:rsidR="00A90F18" w:rsidRPr="00A90F18" w:rsidRDefault="00A90F18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br/>
      </w: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Il/la sottoscritto/a, inoltre, si allega alla domanda:  </w:t>
      </w:r>
    </w:p>
    <w:p w14:paraId="6987C0E6" w14:textId="77777777" w:rsidR="00A90F18" w:rsidRPr="00A90F18" w:rsidRDefault="00A90F18" w:rsidP="00A90F18">
      <w:pPr>
        <w:widowControl w:val="0"/>
        <w:numPr>
          <w:ilvl w:val="0"/>
          <w:numId w:val="33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Fotocopia di un documento di riconoscimento in corso di validità ai sensi dell'art. 21 del DPR 445/2000;  </w:t>
      </w:r>
    </w:p>
    <w:p w14:paraId="1800374F" w14:textId="77777777" w:rsidR="00A90F18" w:rsidRDefault="00A90F18" w:rsidP="00A90F18">
      <w:pPr>
        <w:widowControl w:val="0"/>
        <w:numPr>
          <w:ilvl w:val="0"/>
          <w:numId w:val="33"/>
        </w:numPr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</w:pPr>
      <w:r w:rsidRPr="00A90F18">
        <w:rPr>
          <w:rFonts w:ascii="Times New Roman" w:eastAsia="DejaVu Sans" w:hAnsi="Times New Roman" w:cs="Times New Roman"/>
          <w:color w:val="000000"/>
          <w:shd w:val="clear" w:color="auto" w:fill="FFFFFF"/>
          <w:lang w:eastAsia="zh-CN" w:bidi="hi-IN"/>
        </w:rPr>
        <w:t>Curriculum vitae.</w:t>
      </w:r>
    </w:p>
    <w:p w14:paraId="5B569FEC" w14:textId="11D1E9F1" w:rsidR="00A90F18" w:rsidRPr="00A90F18" w:rsidRDefault="00C25E10" w:rsidP="00A90F1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</w:pPr>
      <w:bookmarkStart w:id="2" w:name="x_6822186748249374732"/>
      <w:bookmarkEnd w:id="2"/>
      <w:r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t>B</w:t>
      </w:r>
      <w:r w:rsidR="00A90F18" w:rsidRPr="00A90F18">
        <w:rPr>
          <w:rFonts w:ascii="Times New Roman" w:eastAsia="DejaVu Sans" w:hAnsi="Times New Roman" w:cs="Times New Roman"/>
          <w:shd w:val="clear" w:color="auto" w:fill="FFFFFF"/>
          <w:lang w:eastAsia="zh-CN" w:bidi="hi-IN"/>
        </w:rPr>
        <w:t>rindisi</w:t>
      </w:r>
      <w:bookmarkStart w:id="3" w:name="x_7121655974432604172"/>
      <w:bookmarkEnd w:id="3"/>
    </w:p>
    <w:p w14:paraId="254212DA" w14:textId="7DB4B188" w:rsidR="00A90F18" w:rsidRPr="00A90F18" w:rsidRDefault="00C25E10" w:rsidP="00C25E10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 xml:space="preserve">                                                                                   </w:t>
      </w:r>
      <w:r w:rsidR="00A90F18" w:rsidRPr="00A90F18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eastAsia="zh-CN" w:bidi="hi-IN"/>
        </w:rPr>
        <w:t>In fede</w:t>
      </w:r>
    </w:p>
    <w:sectPr w:rsidR="00A90F18" w:rsidRPr="00A90F18" w:rsidSect="00C564A6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9BE3" w14:textId="77777777" w:rsidR="0064154C" w:rsidRDefault="0064154C" w:rsidP="001A3009">
      <w:pPr>
        <w:spacing w:after="0" w:line="240" w:lineRule="auto"/>
      </w:pPr>
      <w:r>
        <w:separator/>
      </w:r>
    </w:p>
  </w:endnote>
  <w:endnote w:type="continuationSeparator" w:id="0">
    <w:p w14:paraId="32ECBD01" w14:textId="77777777" w:rsidR="0064154C" w:rsidRDefault="0064154C" w:rsidP="001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JPSU+Futu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155476"/>
      <w:docPartObj>
        <w:docPartGallery w:val="Page Numbers (Bottom of Page)"/>
        <w:docPartUnique/>
      </w:docPartObj>
    </w:sdtPr>
    <w:sdtContent>
      <w:p w14:paraId="28A0AB32" w14:textId="77777777" w:rsidR="001A3009" w:rsidRDefault="001A3009">
        <w:pPr>
          <w:pStyle w:val="Pidipagina"/>
          <w:jc w:val="center"/>
        </w:pPr>
      </w:p>
      <w:p w14:paraId="7EC3A67F" w14:textId="36D46E16" w:rsidR="001A3009" w:rsidRDefault="001A30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3B">
          <w:rPr>
            <w:noProof/>
          </w:rPr>
          <w:t>1</w:t>
        </w:r>
        <w:r>
          <w:fldChar w:fldCharType="end"/>
        </w:r>
      </w:p>
    </w:sdtContent>
  </w:sdt>
  <w:p w14:paraId="7D6A7AD9" w14:textId="77777777" w:rsidR="001A3009" w:rsidRDefault="001A3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29D1" w14:textId="77777777" w:rsidR="0064154C" w:rsidRDefault="0064154C" w:rsidP="001A3009">
      <w:pPr>
        <w:spacing w:after="0" w:line="240" w:lineRule="auto"/>
      </w:pPr>
      <w:r>
        <w:separator/>
      </w:r>
    </w:p>
  </w:footnote>
  <w:footnote w:type="continuationSeparator" w:id="0">
    <w:p w14:paraId="34ECB629" w14:textId="77777777" w:rsidR="0064154C" w:rsidRDefault="0064154C" w:rsidP="001A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91A5822"/>
    <w:multiLevelType w:val="hybridMultilevel"/>
    <w:tmpl w:val="C55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6A2"/>
    <w:multiLevelType w:val="hybridMultilevel"/>
    <w:tmpl w:val="B46406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57FC"/>
    <w:multiLevelType w:val="multilevel"/>
    <w:tmpl w:val="4ED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0C1A"/>
    <w:multiLevelType w:val="multilevel"/>
    <w:tmpl w:val="F67A44A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29C47E41"/>
    <w:multiLevelType w:val="multilevel"/>
    <w:tmpl w:val="1E445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773A6E"/>
    <w:multiLevelType w:val="hybridMultilevel"/>
    <w:tmpl w:val="D7E64FAE"/>
    <w:lvl w:ilvl="0" w:tplc="638C645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38C64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944FA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F2C"/>
    <w:multiLevelType w:val="hybridMultilevel"/>
    <w:tmpl w:val="D8304C98"/>
    <w:lvl w:ilvl="0" w:tplc="9D42804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5282"/>
    <w:multiLevelType w:val="hybridMultilevel"/>
    <w:tmpl w:val="7D56C242"/>
    <w:lvl w:ilvl="0" w:tplc="6D68B5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00C1"/>
    <w:multiLevelType w:val="hybridMultilevel"/>
    <w:tmpl w:val="3522CB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CE04BD"/>
    <w:multiLevelType w:val="hybridMultilevel"/>
    <w:tmpl w:val="FA261030"/>
    <w:lvl w:ilvl="0" w:tplc="5A0A89DA">
      <w:numFmt w:val="bullet"/>
      <w:lvlText w:val=""/>
      <w:lvlJc w:val="left"/>
      <w:pPr>
        <w:ind w:left="515" w:hanging="102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80B720">
      <w:numFmt w:val="bullet"/>
      <w:lvlText w:val="•"/>
      <w:lvlJc w:val="left"/>
      <w:pPr>
        <w:ind w:left="1478" w:hanging="1020"/>
      </w:pPr>
      <w:rPr>
        <w:lang w:val="it-IT" w:eastAsia="en-US" w:bidi="ar-SA"/>
      </w:rPr>
    </w:lvl>
    <w:lvl w:ilvl="2" w:tplc="C002A758">
      <w:numFmt w:val="bullet"/>
      <w:lvlText w:val="•"/>
      <w:lvlJc w:val="left"/>
      <w:pPr>
        <w:ind w:left="2436" w:hanging="1020"/>
      </w:pPr>
      <w:rPr>
        <w:lang w:val="it-IT" w:eastAsia="en-US" w:bidi="ar-SA"/>
      </w:rPr>
    </w:lvl>
    <w:lvl w:ilvl="3" w:tplc="8A463D86">
      <w:numFmt w:val="bullet"/>
      <w:lvlText w:val="•"/>
      <w:lvlJc w:val="left"/>
      <w:pPr>
        <w:ind w:left="3394" w:hanging="1020"/>
      </w:pPr>
      <w:rPr>
        <w:lang w:val="it-IT" w:eastAsia="en-US" w:bidi="ar-SA"/>
      </w:rPr>
    </w:lvl>
    <w:lvl w:ilvl="4" w:tplc="94EEF2B0">
      <w:numFmt w:val="bullet"/>
      <w:lvlText w:val="•"/>
      <w:lvlJc w:val="left"/>
      <w:pPr>
        <w:ind w:left="4352" w:hanging="1020"/>
      </w:pPr>
      <w:rPr>
        <w:lang w:val="it-IT" w:eastAsia="en-US" w:bidi="ar-SA"/>
      </w:rPr>
    </w:lvl>
    <w:lvl w:ilvl="5" w:tplc="EFD2092E">
      <w:numFmt w:val="bullet"/>
      <w:lvlText w:val="•"/>
      <w:lvlJc w:val="left"/>
      <w:pPr>
        <w:ind w:left="5310" w:hanging="1020"/>
      </w:pPr>
      <w:rPr>
        <w:lang w:val="it-IT" w:eastAsia="en-US" w:bidi="ar-SA"/>
      </w:rPr>
    </w:lvl>
    <w:lvl w:ilvl="6" w:tplc="9AB0D5D4">
      <w:numFmt w:val="bullet"/>
      <w:lvlText w:val="•"/>
      <w:lvlJc w:val="left"/>
      <w:pPr>
        <w:ind w:left="6268" w:hanging="1020"/>
      </w:pPr>
      <w:rPr>
        <w:lang w:val="it-IT" w:eastAsia="en-US" w:bidi="ar-SA"/>
      </w:rPr>
    </w:lvl>
    <w:lvl w:ilvl="7" w:tplc="D01EC308">
      <w:numFmt w:val="bullet"/>
      <w:lvlText w:val="•"/>
      <w:lvlJc w:val="left"/>
      <w:pPr>
        <w:ind w:left="7226" w:hanging="1020"/>
      </w:pPr>
      <w:rPr>
        <w:lang w:val="it-IT" w:eastAsia="en-US" w:bidi="ar-SA"/>
      </w:rPr>
    </w:lvl>
    <w:lvl w:ilvl="8" w:tplc="C262A68C">
      <w:numFmt w:val="bullet"/>
      <w:lvlText w:val="•"/>
      <w:lvlJc w:val="left"/>
      <w:pPr>
        <w:ind w:left="8184" w:hanging="1020"/>
      </w:pPr>
      <w:rPr>
        <w:lang w:val="it-IT" w:eastAsia="en-US" w:bidi="ar-SA"/>
      </w:rPr>
    </w:lvl>
  </w:abstractNum>
  <w:abstractNum w:abstractNumId="13" w15:restartNumberingAfterBreak="0">
    <w:nsid w:val="3A004984"/>
    <w:multiLevelType w:val="hybridMultilevel"/>
    <w:tmpl w:val="5B9AB436"/>
    <w:lvl w:ilvl="0" w:tplc="A5B6A682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F2DC5"/>
    <w:multiLevelType w:val="hybridMultilevel"/>
    <w:tmpl w:val="76EA7706"/>
    <w:lvl w:ilvl="0" w:tplc="65DC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2DE"/>
    <w:multiLevelType w:val="hybridMultilevel"/>
    <w:tmpl w:val="A672E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C7A4D"/>
    <w:multiLevelType w:val="multilevel"/>
    <w:tmpl w:val="68C85F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47AE1056"/>
    <w:multiLevelType w:val="hybridMultilevel"/>
    <w:tmpl w:val="A968A392"/>
    <w:lvl w:ilvl="0" w:tplc="BB6C9AC6">
      <w:start w:val="1"/>
      <w:numFmt w:val="decimal"/>
      <w:lvlText w:val="%1)"/>
      <w:lvlJc w:val="left"/>
      <w:pPr>
        <w:ind w:left="1536" w:hanging="102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38349ED8">
      <w:numFmt w:val="bullet"/>
      <w:lvlText w:val="•"/>
      <w:lvlJc w:val="left"/>
      <w:pPr>
        <w:ind w:left="2396" w:hanging="1020"/>
      </w:pPr>
      <w:rPr>
        <w:lang w:val="it-IT" w:eastAsia="en-US" w:bidi="ar-SA"/>
      </w:rPr>
    </w:lvl>
    <w:lvl w:ilvl="2" w:tplc="73BEA70E">
      <w:numFmt w:val="bullet"/>
      <w:lvlText w:val="•"/>
      <w:lvlJc w:val="left"/>
      <w:pPr>
        <w:ind w:left="3252" w:hanging="1020"/>
      </w:pPr>
      <w:rPr>
        <w:lang w:val="it-IT" w:eastAsia="en-US" w:bidi="ar-SA"/>
      </w:rPr>
    </w:lvl>
    <w:lvl w:ilvl="3" w:tplc="5FD034AE">
      <w:numFmt w:val="bullet"/>
      <w:lvlText w:val="•"/>
      <w:lvlJc w:val="left"/>
      <w:pPr>
        <w:ind w:left="4108" w:hanging="1020"/>
      </w:pPr>
      <w:rPr>
        <w:lang w:val="it-IT" w:eastAsia="en-US" w:bidi="ar-SA"/>
      </w:rPr>
    </w:lvl>
    <w:lvl w:ilvl="4" w:tplc="6BE487BC">
      <w:numFmt w:val="bullet"/>
      <w:lvlText w:val="•"/>
      <w:lvlJc w:val="left"/>
      <w:pPr>
        <w:ind w:left="4964" w:hanging="1020"/>
      </w:pPr>
      <w:rPr>
        <w:lang w:val="it-IT" w:eastAsia="en-US" w:bidi="ar-SA"/>
      </w:rPr>
    </w:lvl>
    <w:lvl w:ilvl="5" w:tplc="CF36C6E0">
      <w:numFmt w:val="bullet"/>
      <w:lvlText w:val="•"/>
      <w:lvlJc w:val="left"/>
      <w:pPr>
        <w:ind w:left="5820" w:hanging="1020"/>
      </w:pPr>
      <w:rPr>
        <w:lang w:val="it-IT" w:eastAsia="en-US" w:bidi="ar-SA"/>
      </w:rPr>
    </w:lvl>
    <w:lvl w:ilvl="6" w:tplc="F4A05138">
      <w:numFmt w:val="bullet"/>
      <w:lvlText w:val="•"/>
      <w:lvlJc w:val="left"/>
      <w:pPr>
        <w:ind w:left="6676" w:hanging="1020"/>
      </w:pPr>
      <w:rPr>
        <w:lang w:val="it-IT" w:eastAsia="en-US" w:bidi="ar-SA"/>
      </w:rPr>
    </w:lvl>
    <w:lvl w:ilvl="7" w:tplc="3402B65E">
      <w:numFmt w:val="bullet"/>
      <w:lvlText w:val="•"/>
      <w:lvlJc w:val="left"/>
      <w:pPr>
        <w:ind w:left="7532" w:hanging="1020"/>
      </w:pPr>
      <w:rPr>
        <w:lang w:val="it-IT" w:eastAsia="en-US" w:bidi="ar-SA"/>
      </w:rPr>
    </w:lvl>
    <w:lvl w:ilvl="8" w:tplc="C9DA4492">
      <w:numFmt w:val="bullet"/>
      <w:lvlText w:val="•"/>
      <w:lvlJc w:val="left"/>
      <w:pPr>
        <w:ind w:left="8388" w:hanging="1020"/>
      </w:pPr>
      <w:rPr>
        <w:lang w:val="it-IT" w:eastAsia="en-US" w:bidi="ar-SA"/>
      </w:rPr>
    </w:lvl>
  </w:abstractNum>
  <w:abstractNum w:abstractNumId="18" w15:restartNumberingAfterBreak="0">
    <w:nsid w:val="49B57260"/>
    <w:multiLevelType w:val="multilevel"/>
    <w:tmpl w:val="1F9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25FC9"/>
    <w:multiLevelType w:val="hybridMultilevel"/>
    <w:tmpl w:val="8778A560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9DD3F1C"/>
    <w:multiLevelType w:val="hybridMultilevel"/>
    <w:tmpl w:val="B232BDD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5D0BA5"/>
    <w:multiLevelType w:val="multilevel"/>
    <w:tmpl w:val="E47628C4"/>
    <w:styleLink w:val="WW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22C0D14"/>
    <w:multiLevelType w:val="multilevel"/>
    <w:tmpl w:val="D1E010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63FD2868"/>
    <w:multiLevelType w:val="hybridMultilevel"/>
    <w:tmpl w:val="2B9A377E"/>
    <w:lvl w:ilvl="0" w:tplc="0410000F">
      <w:start w:val="1"/>
      <w:numFmt w:val="decimal"/>
      <w:lvlText w:val="%1."/>
      <w:lvlJc w:val="left"/>
      <w:pPr>
        <w:ind w:left="1536" w:hanging="102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396" w:hanging="1020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3252" w:hanging="1020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4108" w:hanging="1020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964" w:hanging="1020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820" w:hanging="1020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676" w:hanging="1020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532" w:hanging="1020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388" w:hanging="1020"/>
      </w:pPr>
      <w:rPr>
        <w:lang w:val="it-IT" w:eastAsia="en-US" w:bidi="ar-SA"/>
      </w:rPr>
    </w:lvl>
  </w:abstractNum>
  <w:abstractNum w:abstractNumId="24" w15:restartNumberingAfterBreak="0">
    <w:nsid w:val="66214ECB"/>
    <w:multiLevelType w:val="hybridMultilevel"/>
    <w:tmpl w:val="DC94BB58"/>
    <w:lvl w:ilvl="0" w:tplc="ECECD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147"/>
    <w:multiLevelType w:val="multilevel"/>
    <w:tmpl w:val="2A6A92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69B45B8A"/>
    <w:multiLevelType w:val="hybridMultilevel"/>
    <w:tmpl w:val="F760AE40"/>
    <w:lvl w:ilvl="0" w:tplc="6478BD9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7" w15:restartNumberingAfterBreak="0">
    <w:nsid w:val="71F21846"/>
    <w:multiLevelType w:val="multilevel"/>
    <w:tmpl w:val="DA7C5B6C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76DF1BD5"/>
    <w:multiLevelType w:val="hybridMultilevel"/>
    <w:tmpl w:val="E9A055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D13CD6"/>
    <w:multiLevelType w:val="hybridMultilevel"/>
    <w:tmpl w:val="F238F932"/>
    <w:lvl w:ilvl="0" w:tplc="1C2ACBAA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D23771A"/>
    <w:multiLevelType w:val="multilevel"/>
    <w:tmpl w:val="CB3409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1" w15:restartNumberingAfterBreak="0">
    <w:nsid w:val="7DE92218"/>
    <w:multiLevelType w:val="multilevel"/>
    <w:tmpl w:val="46A813F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7F967F06"/>
    <w:multiLevelType w:val="hybridMultilevel"/>
    <w:tmpl w:val="A96E86DC"/>
    <w:lvl w:ilvl="0" w:tplc="2C5C2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4582003">
    <w:abstractNumId w:val="8"/>
  </w:num>
  <w:num w:numId="2" w16cid:durableId="1662930759">
    <w:abstractNumId w:val="26"/>
  </w:num>
  <w:num w:numId="3" w16cid:durableId="711615959">
    <w:abstractNumId w:val="7"/>
  </w:num>
  <w:num w:numId="4" w16cid:durableId="201139587">
    <w:abstractNumId w:val="29"/>
  </w:num>
  <w:num w:numId="5" w16cid:durableId="470827615">
    <w:abstractNumId w:val="14"/>
  </w:num>
  <w:num w:numId="6" w16cid:durableId="660429774">
    <w:abstractNumId w:val="21"/>
  </w:num>
  <w:num w:numId="7" w16cid:durableId="377972021">
    <w:abstractNumId w:val="27"/>
  </w:num>
  <w:num w:numId="8" w16cid:durableId="1230338639">
    <w:abstractNumId w:val="2"/>
  </w:num>
  <w:num w:numId="9" w16cid:durableId="1451435362">
    <w:abstractNumId w:val="0"/>
  </w:num>
  <w:num w:numId="10" w16cid:durableId="554588431">
    <w:abstractNumId w:val="1"/>
  </w:num>
  <w:num w:numId="11" w16cid:durableId="20732379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69353">
    <w:abstractNumId w:val="4"/>
  </w:num>
  <w:num w:numId="13" w16cid:durableId="482045290">
    <w:abstractNumId w:val="24"/>
  </w:num>
  <w:num w:numId="14" w16cid:durableId="1093168561">
    <w:abstractNumId w:val="9"/>
  </w:num>
  <w:num w:numId="15" w16cid:durableId="1919435699">
    <w:abstractNumId w:val="19"/>
  </w:num>
  <w:num w:numId="16" w16cid:durableId="1407804266">
    <w:abstractNumId w:val="13"/>
  </w:num>
  <w:num w:numId="17" w16cid:durableId="97877269">
    <w:abstractNumId w:val="17"/>
  </w:num>
  <w:num w:numId="18" w16cid:durableId="14515568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123105813">
    <w:abstractNumId w:val="12"/>
  </w:num>
  <w:num w:numId="20" w16cid:durableId="1955209745">
    <w:abstractNumId w:val="12"/>
  </w:num>
  <w:num w:numId="21" w16cid:durableId="1715229875">
    <w:abstractNumId w:val="23"/>
  </w:num>
  <w:num w:numId="22" w16cid:durableId="1474372619">
    <w:abstractNumId w:val="3"/>
  </w:num>
  <w:num w:numId="23" w16cid:durableId="379747630">
    <w:abstractNumId w:val="32"/>
  </w:num>
  <w:num w:numId="24" w16cid:durableId="721513869">
    <w:abstractNumId w:val="28"/>
  </w:num>
  <w:num w:numId="25" w16cid:durableId="1727800083">
    <w:abstractNumId w:val="20"/>
  </w:num>
  <w:num w:numId="26" w16cid:durableId="319620163">
    <w:abstractNumId w:val="11"/>
  </w:num>
  <w:num w:numId="27" w16cid:durableId="396171776">
    <w:abstractNumId w:val="10"/>
  </w:num>
  <w:num w:numId="28" w16cid:durableId="356396322">
    <w:abstractNumId w:val="25"/>
  </w:num>
  <w:num w:numId="29" w16cid:durableId="921377607">
    <w:abstractNumId w:val="22"/>
  </w:num>
  <w:num w:numId="30" w16cid:durableId="1231113582">
    <w:abstractNumId w:val="16"/>
  </w:num>
  <w:num w:numId="31" w16cid:durableId="2029483389">
    <w:abstractNumId w:val="31"/>
  </w:num>
  <w:num w:numId="32" w16cid:durableId="124390936">
    <w:abstractNumId w:val="30"/>
  </w:num>
  <w:num w:numId="33" w16cid:durableId="1380282526">
    <w:abstractNumId w:val="6"/>
  </w:num>
  <w:num w:numId="34" w16cid:durableId="228228946">
    <w:abstractNumId w:val="18"/>
  </w:num>
  <w:num w:numId="35" w16cid:durableId="174872299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6"/>
    <w:rsid w:val="00001F4E"/>
    <w:rsid w:val="000614D7"/>
    <w:rsid w:val="00085B83"/>
    <w:rsid w:val="000925EF"/>
    <w:rsid w:val="000B143C"/>
    <w:rsid w:val="000D3487"/>
    <w:rsid w:val="000D4381"/>
    <w:rsid w:val="000F7AE7"/>
    <w:rsid w:val="00166431"/>
    <w:rsid w:val="001932A5"/>
    <w:rsid w:val="001A3009"/>
    <w:rsid w:val="001C6DD3"/>
    <w:rsid w:val="00202BD6"/>
    <w:rsid w:val="00244571"/>
    <w:rsid w:val="00254A57"/>
    <w:rsid w:val="00256D61"/>
    <w:rsid w:val="002A47D5"/>
    <w:rsid w:val="002D5D7A"/>
    <w:rsid w:val="002F2DC9"/>
    <w:rsid w:val="00306E2A"/>
    <w:rsid w:val="00357B55"/>
    <w:rsid w:val="00441B24"/>
    <w:rsid w:val="004468CD"/>
    <w:rsid w:val="004469F0"/>
    <w:rsid w:val="00463DA6"/>
    <w:rsid w:val="004759CE"/>
    <w:rsid w:val="004808BD"/>
    <w:rsid w:val="004A338A"/>
    <w:rsid w:val="004C3029"/>
    <w:rsid w:val="004C42F7"/>
    <w:rsid w:val="004C484F"/>
    <w:rsid w:val="004E18C7"/>
    <w:rsid w:val="0051125C"/>
    <w:rsid w:val="005170DB"/>
    <w:rsid w:val="00560D0A"/>
    <w:rsid w:val="00562AD7"/>
    <w:rsid w:val="006124C6"/>
    <w:rsid w:val="00612B48"/>
    <w:rsid w:val="00623604"/>
    <w:rsid w:val="0062734B"/>
    <w:rsid w:val="00635D8B"/>
    <w:rsid w:val="00637B23"/>
    <w:rsid w:val="0064154C"/>
    <w:rsid w:val="00644BE6"/>
    <w:rsid w:val="00654BFA"/>
    <w:rsid w:val="0066474B"/>
    <w:rsid w:val="00684782"/>
    <w:rsid w:val="006F6435"/>
    <w:rsid w:val="00735C2E"/>
    <w:rsid w:val="007A3041"/>
    <w:rsid w:val="007B31DB"/>
    <w:rsid w:val="007C4A45"/>
    <w:rsid w:val="007F5948"/>
    <w:rsid w:val="00804A47"/>
    <w:rsid w:val="0085143D"/>
    <w:rsid w:val="008674E8"/>
    <w:rsid w:val="00883498"/>
    <w:rsid w:val="00884470"/>
    <w:rsid w:val="008C0924"/>
    <w:rsid w:val="008C4D59"/>
    <w:rsid w:val="008E1582"/>
    <w:rsid w:val="009A129B"/>
    <w:rsid w:val="00A10C07"/>
    <w:rsid w:val="00A346A9"/>
    <w:rsid w:val="00A46CAA"/>
    <w:rsid w:val="00A606BC"/>
    <w:rsid w:val="00A63565"/>
    <w:rsid w:val="00A90F18"/>
    <w:rsid w:val="00AB2AB9"/>
    <w:rsid w:val="00AB4FAF"/>
    <w:rsid w:val="00AB579C"/>
    <w:rsid w:val="00AB70A4"/>
    <w:rsid w:val="00AC5B9E"/>
    <w:rsid w:val="00AD70B2"/>
    <w:rsid w:val="00AF3B28"/>
    <w:rsid w:val="00B06EA9"/>
    <w:rsid w:val="00B4478F"/>
    <w:rsid w:val="00B7501A"/>
    <w:rsid w:val="00BE3A7A"/>
    <w:rsid w:val="00C25E10"/>
    <w:rsid w:val="00C424BB"/>
    <w:rsid w:val="00C564A6"/>
    <w:rsid w:val="00CC24E7"/>
    <w:rsid w:val="00CC353A"/>
    <w:rsid w:val="00CD1031"/>
    <w:rsid w:val="00CF4738"/>
    <w:rsid w:val="00D2083B"/>
    <w:rsid w:val="00D23A3B"/>
    <w:rsid w:val="00D659B2"/>
    <w:rsid w:val="00DC5602"/>
    <w:rsid w:val="00E146A5"/>
    <w:rsid w:val="00E14950"/>
    <w:rsid w:val="00E85476"/>
    <w:rsid w:val="00EB4814"/>
    <w:rsid w:val="00EC14FE"/>
    <w:rsid w:val="00EF3396"/>
    <w:rsid w:val="00F46660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11CE"/>
  <w15:chartTrackingRefBased/>
  <w15:docId w15:val="{2BF3B289-DF78-402F-B06A-11E876B3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01A"/>
  </w:style>
  <w:style w:type="paragraph" w:styleId="Titolo1">
    <w:name w:val="heading 1"/>
    <w:basedOn w:val="Normale"/>
    <w:next w:val="Normale"/>
    <w:link w:val="Titolo1Carattere"/>
    <w:uiPriority w:val="9"/>
    <w:qFormat/>
    <w:rsid w:val="008E1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84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Corpotesto"/>
    <w:link w:val="Titolo3Carattere"/>
    <w:qFormat/>
    <w:rsid w:val="004C42F7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659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65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D659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659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659B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44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447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8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C42F7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paragraph" w:customStyle="1" w:styleId="Standard">
    <w:name w:val="Standard"/>
    <w:rsid w:val="004C42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Enfasicorsivo">
    <w:name w:val="Emphasis"/>
    <w:qFormat/>
    <w:rsid w:val="004C42F7"/>
    <w:rPr>
      <w:i/>
      <w:iCs/>
    </w:rPr>
  </w:style>
  <w:style w:type="character" w:customStyle="1" w:styleId="StrongEmphasis">
    <w:name w:val="Strong Emphasis"/>
    <w:qFormat/>
    <w:rsid w:val="004C42F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C42F7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2F7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A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009"/>
  </w:style>
  <w:style w:type="paragraph" w:styleId="Pidipagina">
    <w:name w:val="footer"/>
    <w:basedOn w:val="Normale"/>
    <w:link w:val="PidipaginaCarattere"/>
    <w:uiPriority w:val="99"/>
    <w:unhideWhenUsed/>
    <w:rsid w:val="001A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009"/>
  </w:style>
  <w:style w:type="character" w:customStyle="1" w:styleId="Titolo2Carattere">
    <w:name w:val="Titolo 2 Carattere"/>
    <w:basedOn w:val="Carpredefinitoparagrafo"/>
    <w:link w:val="Titolo2"/>
    <w:rsid w:val="00684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684782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nhideWhenUsed/>
    <w:rsid w:val="0068478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8478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8478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8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8478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8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1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D659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ientrocorpodeltesto">
    <w:name w:val="Body Text Indent"/>
    <w:basedOn w:val="Normale"/>
    <w:link w:val="RientrocorpodeltestoCarattere"/>
    <w:unhideWhenUsed/>
    <w:rsid w:val="00D659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659B2"/>
  </w:style>
  <w:style w:type="character" w:customStyle="1" w:styleId="Titolo4Carattere">
    <w:name w:val="Titolo 4 Carattere"/>
    <w:basedOn w:val="Carpredefinitoparagrafo"/>
    <w:link w:val="Titolo4"/>
    <w:semiHidden/>
    <w:rsid w:val="00D659B2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659B2"/>
    <w:rPr>
      <w:rFonts w:ascii="Times New Roman" w:eastAsia="Times New Roman" w:hAnsi="Times New Roman" w:cs="Times New Roman"/>
      <w:b/>
      <w:bCs/>
      <w:color w:val="80008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659B2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659B2"/>
    <w:rPr>
      <w:rFonts w:ascii="Cambria" w:eastAsia="Times New Roman" w:hAnsi="Cambria" w:cs="Times New Roman"/>
      <w:lang w:eastAsia="it-I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D659B2"/>
    <w:rPr>
      <w:color w:val="605E5C"/>
      <w:shd w:val="clear" w:color="auto" w:fill="E1DFDD"/>
    </w:rPr>
  </w:style>
  <w:style w:type="character" w:customStyle="1" w:styleId="CorpodeltestoCarattere">
    <w:name w:val="Corpo del testo Carattere"/>
    <w:rsid w:val="00D659B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D659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59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659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659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rsid w:val="00D659B2"/>
    <w:pPr>
      <w:spacing w:after="0" w:line="360" w:lineRule="auto"/>
      <w:ind w:left="360" w:right="9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D659B2"/>
    <w:rPr>
      <w:b/>
      <w:bCs/>
    </w:rPr>
  </w:style>
  <w:style w:type="paragraph" w:styleId="NormaleWeb">
    <w:name w:val="Normal (Web)"/>
    <w:basedOn w:val="Normale"/>
    <w:uiPriority w:val="99"/>
    <w:rsid w:val="00D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659B2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D659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uiPriority w:val="99"/>
    <w:rsid w:val="00D659B2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D65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659B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dirizzoHTML">
    <w:name w:val="HTML Address"/>
    <w:basedOn w:val="Normale"/>
    <w:link w:val="IndirizzoHTMLCarattere"/>
    <w:uiPriority w:val="99"/>
    <w:rsid w:val="00D659B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D659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Normale1">
    <w:name w:val="Normale1"/>
    <w:uiPriority w:val="99"/>
    <w:rsid w:val="00D659B2"/>
    <w:pPr>
      <w:spacing w:after="0" w:line="276" w:lineRule="auto"/>
    </w:pPr>
    <w:rPr>
      <w:rFonts w:ascii="Arial" w:eastAsia="Times New Roman" w:hAnsi="Arial" w:cs="Arial"/>
      <w:lang w:eastAsia="it-IT"/>
    </w:rPr>
  </w:style>
  <w:style w:type="paragraph" w:customStyle="1" w:styleId="Heading11">
    <w:name w:val="Heading 11"/>
    <w:basedOn w:val="Normale"/>
    <w:uiPriority w:val="99"/>
    <w:rsid w:val="00D659B2"/>
    <w:pPr>
      <w:widowControl w:val="0"/>
      <w:autoSpaceDE w:val="0"/>
      <w:autoSpaceDN w:val="0"/>
      <w:spacing w:after="0" w:line="240" w:lineRule="auto"/>
      <w:ind w:right="100"/>
      <w:jc w:val="right"/>
      <w:outlineLvl w:val="1"/>
    </w:pPr>
    <w:rPr>
      <w:rFonts w:ascii="Calibri" w:eastAsia="Times New Roman" w:hAnsi="Calibri" w:cs="Calibri"/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rsid w:val="00D659B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659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2">
    <w:name w:val="Pa2"/>
    <w:basedOn w:val="Default"/>
    <w:next w:val="Default"/>
    <w:uiPriority w:val="99"/>
    <w:rsid w:val="00D659B2"/>
    <w:pPr>
      <w:spacing w:after="40" w:line="240" w:lineRule="atLeast"/>
    </w:pPr>
    <w:rPr>
      <w:rFonts w:ascii="TEJPSU+Futura-Book" w:eastAsia="Times New Roman" w:hAnsi="TEJPSU+Futura-Boo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D659B2"/>
    <w:pPr>
      <w:spacing w:after="100" w:line="240" w:lineRule="atLeast"/>
    </w:pPr>
    <w:rPr>
      <w:rFonts w:ascii="TEJPSU+Futura-Book" w:eastAsia="Times New Roman" w:hAnsi="TEJPSU+Futura-Book"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D659B2"/>
    <w:pPr>
      <w:spacing w:after="220" w:line="240" w:lineRule="atLeast"/>
    </w:pPr>
    <w:rPr>
      <w:rFonts w:ascii="TEJPSU+Futura-Book" w:eastAsia="Times New Roman" w:hAnsi="TEJPSU+Futura-Book" w:cs="Times New Roman"/>
      <w:color w:val="auto"/>
    </w:rPr>
  </w:style>
  <w:style w:type="character" w:customStyle="1" w:styleId="CarattereCarattere">
    <w:name w:val="Carattere Carattere"/>
    <w:uiPriority w:val="99"/>
    <w:rsid w:val="00D659B2"/>
    <w:rPr>
      <w:rFonts w:ascii="Courier New" w:eastAsia="Times New Roman" w:hAnsi="Courier New"/>
    </w:rPr>
  </w:style>
  <w:style w:type="paragraph" w:customStyle="1" w:styleId="Nessunaspaziatura1">
    <w:name w:val="Nessuna spaziatura1"/>
    <w:uiPriority w:val="1"/>
    <w:qFormat/>
    <w:rsid w:val="00D659B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59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659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Enfasiintensa">
    <w:name w:val="Intense Emphasis"/>
    <w:uiPriority w:val="21"/>
    <w:qFormat/>
    <w:rsid w:val="00D659B2"/>
    <w:rPr>
      <w:b/>
      <w:bCs/>
      <w:i/>
      <w:iCs/>
      <w:color w:val="4F81BD"/>
    </w:rPr>
  </w:style>
  <w:style w:type="numbering" w:customStyle="1" w:styleId="WWNum35">
    <w:name w:val="WWNum35"/>
    <w:basedOn w:val="Nessunelenco"/>
    <w:rsid w:val="00D659B2"/>
    <w:pPr>
      <w:numPr>
        <w:numId w:val="6"/>
      </w:numPr>
    </w:pPr>
  </w:style>
  <w:style w:type="numbering" w:customStyle="1" w:styleId="WWNum17">
    <w:name w:val="WWNum17"/>
    <w:rsid w:val="00D659B2"/>
    <w:pPr>
      <w:numPr>
        <w:numId w:val="7"/>
      </w:numPr>
    </w:pPr>
  </w:style>
  <w:style w:type="paragraph" w:customStyle="1" w:styleId="Titolo11">
    <w:name w:val="Titolo 11"/>
    <w:basedOn w:val="Normale"/>
    <w:uiPriority w:val="1"/>
    <w:qFormat/>
    <w:rsid w:val="00D659B2"/>
    <w:pPr>
      <w:widowControl w:val="0"/>
      <w:autoSpaceDE w:val="0"/>
      <w:autoSpaceDN w:val="0"/>
      <w:spacing w:after="0" w:line="240" w:lineRule="auto"/>
      <w:ind w:right="100"/>
      <w:jc w:val="right"/>
      <w:outlineLvl w:val="1"/>
    </w:pPr>
    <w:rPr>
      <w:rFonts w:ascii="Calibri" w:eastAsia="Calibri" w:hAnsi="Calibri" w:cs="Calibri"/>
      <w:b/>
      <w:bCs/>
    </w:rPr>
  </w:style>
  <w:style w:type="paragraph" w:customStyle="1" w:styleId="Corpodeltesto21">
    <w:name w:val="Corpo del testo 21"/>
    <w:basedOn w:val="Normale"/>
    <w:uiPriority w:val="99"/>
    <w:rsid w:val="00D659B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D659B2"/>
  </w:style>
  <w:style w:type="paragraph" w:customStyle="1" w:styleId="msonormal0">
    <w:name w:val="msonormal"/>
    <w:basedOn w:val="Normale"/>
    <w:rsid w:val="0048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808BD"/>
    <w:pPr>
      <w:widowControl w:val="0"/>
      <w:autoSpaceDE w:val="0"/>
      <w:autoSpaceDN w:val="0"/>
      <w:spacing w:after="0" w:line="261" w:lineRule="exact"/>
      <w:ind w:left="5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4808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4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307A-561B-4897-9530-335E76F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5</cp:revision>
  <cp:lastPrinted>2023-12-05T14:12:00Z</cp:lastPrinted>
  <dcterms:created xsi:type="dcterms:W3CDTF">2023-12-07T13:25:00Z</dcterms:created>
  <dcterms:modified xsi:type="dcterms:W3CDTF">2023-12-11T08:51:00Z</dcterms:modified>
</cp:coreProperties>
</file>